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FDD80D" w14:textId="4544BF06" w:rsidR="004A21CE" w:rsidRDefault="00F562F9" w:rsidP="007A2741">
      <w:pPr>
        <w:pStyle w:val="PapertitleSWBSS"/>
      </w:pPr>
      <w:bookmarkStart w:id="0" w:name="_GoBack"/>
      <w:bookmarkEnd w:id="0"/>
      <w:r>
        <w:t>Extended Abstract</w:t>
      </w:r>
      <w:r w:rsidR="005C6C5D">
        <w:t xml:space="preserve"> </w:t>
      </w:r>
      <w:r w:rsidR="00A04EE6">
        <w:t>INSTRUCTIONS</w:t>
      </w:r>
      <w:r w:rsidR="005C6C5D">
        <w:t xml:space="preserve"> for the</w:t>
      </w:r>
      <w:r w:rsidR="00622780">
        <w:t xml:space="preserve"> proceedings of THE </w:t>
      </w:r>
      <w:r w:rsidR="002A56B8">
        <w:t>5</w:t>
      </w:r>
      <w:r w:rsidR="004A21CE">
        <w:rPr>
          <w:vertAlign w:val="superscript"/>
        </w:rPr>
        <w:t>th</w:t>
      </w:r>
      <w:r w:rsidR="004A21CE">
        <w:t xml:space="preserve"> </w:t>
      </w:r>
      <w:r w:rsidR="0087795E">
        <w:t>International SWBSS conference</w:t>
      </w:r>
    </w:p>
    <w:p w14:paraId="105665FC" w14:textId="77777777" w:rsidR="004A21CE" w:rsidRDefault="004A21CE" w:rsidP="002D3DAD">
      <w:pPr>
        <w:pStyle w:val="AuthorSWBSS"/>
      </w:pPr>
      <w:r>
        <w:t>First A. Author</w:t>
      </w:r>
      <w:r>
        <w:rPr>
          <w:rStyle w:val="Voetnootmarkering"/>
          <w:b w:val="0"/>
        </w:rPr>
        <w:footnoteReference w:id="1"/>
      </w:r>
      <w:r>
        <w:t>, Second B. Author</w:t>
      </w:r>
      <w:r>
        <w:rPr>
          <w:rStyle w:val="Voetnootmarkering"/>
        </w:rPr>
        <w:footnoteReference w:id="2"/>
      </w:r>
      <w:r>
        <w:t>, and Third C. Author</w:t>
      </w:r>
      <w:r>
        <w:rPr>
          <w:rStyle w:val="Voetnootmarkering"/>
        </w:rPr>
        <w:footnoteReference w:id="3"/>
      </w:r>
    </w:p>
    <w:p w14:paraId="5D93204E" w14:textId="77777777" w:rsidR="004A21CE" w:rsidRDefault="004A21CE" w:rsidP="00F204B8">
      <w:pPr>
        <w:pStyle w:val="Heading1mainSWBSS"/>
      </w:pPr>
      <w:r>
        <w:t xml:space="preserve">Keywords </w:t>
      </w:r>
    </w:p>
    <w:p w14:paraId="704B2D2B" w14:textId="364EC4D0" w:rsidR="004A21CE" w:rsidRDefault="00C4455D" w:rsidP="000E3180">
      <w:pPr>
        <w:pStyle w:val="Maintext"/>
        <w:rPr>
          <w:rFonts w:cs="Times New (W1)"/>
          <w:b/>
          <w:bCs/>
          <w:iCs/>
        </w:rPr>
      </w:pPr>
      <w:r>
        <w:t>SWBSS</w:t>
      </w:r>
      <w:r w:rsidR="00622780">
        <w:t xml:space="preserve"> </w:t>
      </w:r>
      <w:r w:rsidR="00E332D6">
        <w:t>C</w:t>
      </w:r>
      <w:r>
        <w:t>onference</w:t>
      </w:r>
      <w:r w:rsidR="004A21CE">
        <w:t xml:space="preserve">, </w:t>
      </w:r>
      <w:r w:rsidR="00E332D6">
        <w:t xml:space="preserve">Extended </w:t>
      </w:r>
      <w:r w:rsidR="0091587D">
        <w:t xml:space="preserve">Abstract </w:t>
      </w:r>
      <w:r w:rsidR="004A21CE">
        <w:t>Instructions, Formatting</w:t>
      </w:r>
      <w:r>
        <w:t>, Template, Typesetting</w:t>
      </w:r>
    </w:p>
    <w:p w14:paraId="0F10CCDA" w14:textId="77777777" w:rsidR="004A21CE" w:rsidRDefault="004A21CE" w:rsidP="00F204B8">
      <w:pPr>
        <w:pStyle w:val="Heading1mainSWBSS"/>
      </w:pPr>
      <w:r>
        <w:t xml:space="preserve">Abstract </w:t>
      </w:r>
    </w:p>
    <w:p w14:paraId="128F6EFC" w14:textId="4324AED4" w:rsidR="00F562F9" w:rsidRDefault="004A21CE" w:rsidP="000E3180">
      <w:pPr>
        <w:pStyle w:val="Maintext"/>
      </w:pPr>
      <w:r>
        <w:t>This document provid</w:t>
      </w:r>
      <w:r w:rsidR="00F562F9">
        <w:t xml:space="preserve">es instructions for preparing an extended abstract </w:t>
      </w:r>
      <w:r>
        <w:t xml:space="preserve">to be included in the Proceedings of the </w:t>
      </w:r>
      <w:r w:rsidR="00C4455D">
        <w:t>‘5</w:t>
      </w:r>
      <w:r w:rsidR="00994CA0" w:rsidRPr="00994CA0">
        <w:rPr>
          <w:vertAlign w:val="superscript"/>
        </w:rPr>
        <w:t>th</w:t>
      </w:r>
      <w:r w:rsidR="00994CA0">
        <w:t xml:space="preserve"> </w:t>
      </w:r>
      <w:r w:rsidR="0091587D">
        <w:t xml:space="preserve">International </w:t>
      </w:r>
      <w:r w:rsidR="00C4455D">
        <w:t xml:space="preserve">Salt Weathering of Buildings and Stone </w:t>
      </w:r>
      <w:r w:rsidR="00BF45EE">
        <w:t>Sculptures</w:t>
      </w:r>
      <w:r w:rsidR="00C4455D">
        <w:t xml:space="preserve"> </w:t>
      </w:r>
      <w:r w:rsidR="00B4544A">
        <w:t>conference</w:t>
      </w:r>
      <w:r w:rsidR="0091587D">
        <w:t xml:space="preserve"> </w:t>
      </w:r>
      <w:r w:rsidR="00C4455D">
        <w:t>(SWBSS 2021)’</w:t>
      </w:r>
      <w:r>
        <w:t xml:space="preserve">. </w:t>
      </w:r>
      <w:r w:rsidR="00F562F9">
        <w:t>The page title, the authors' names and affiliations</w:t>
      </w:r>
      <w:r w:rsidR="00B4544A">
        <w:t xml:space="preserve"> and the</w:t>
      </w:r>
      <w:r w:rsidR="0091587D">
        <w:t xml:space="preserve"> </w:t>
      </w:r>
      <w:r w:rsidR="00F562F9">
        <w:t xml:space="preserve">keywords should be included on the first page. The abstract can be a maximum of </w:t>
      </w:r>
      <w:r w:rsidR="00F562F9" w:rsidRPr="00C6039C">
        <w:rPr>
          <w:b/>
        </w:rPr>
        <w:t>two pages</w:t>
      </w:r>
      <w:r w:rsidR="00B4544A">
        <w:rPr>
          <w:b/>
        </w:rPr>
        <w:t xml:space="preserve">, including references </w:t>
      </w:r>
      <w:r w:rsidR="003470F6">
        <w:rPr>
          <w:b/>
        </w:rPr>
        <w:t>and</w:t>
      </w:r>
      <w:r w:rsidR="00B4544A">
        <w:rPr>
          <w:b/>
        </w:rPr>
        <w:t xml:space="preserve"> figures</w:t>
      </w:r>
      <w:r w:rsidR="00F562F9">
        <w:t xml:space="preserve">. </w:t>
      </w:r>
    </w:p>
    <w:p w14:paraId="39495B67" w14:textId="1B1196E9" w:rsidR="00C6039C" w:rsidRDefault="0091587D" w:rsidP="009D5C4B">
      <w:pPr>
        <w:pStyle w:val="Maintext"/>
      </w:pPr>
      <w:r>
        <w:t>The format</w:t>
      </w:r>
      <w:r w:rsidR="009D5C4B">
        <w:t xml:space="preserve"> and typesetting</w:t>
      </w:r>
      <w:r>
        <w:t xml:space="preserve"> for extended abstract follows the same instructions as provided in the paper template.</w:t>
      </w:r>
      <w:r w:rsidR="009D5C4B">
        <w:t xml:space="preserve"> The paper template can be directly used to write the extended abstract.</w:t>
      </w:r>
      <w:r>
        <w:t xml:space="preserve"> </w:t>
      </w:r>
      <w:r w:rsidR="009D5C4B">
        <w:rPr>
          <w:rFonts w:cs="Times New (W1)"/>
        </w:rPr>
        <w:t xml:space="preserve">Use of paragraphs is allowed in the abstract. However, use of secondary headings is not permitted. </w:t>
      </w:r>
    </w:p>
    <w:p w14:paraId="4E445256" w14:textId="77777777" w:rsidR="00D930B7" w:rsidRPr="00FB3CBB" w:rsidRDefault="00D930B7" w:rsidP="00D930B7">
      <w:pPr>
        <w:pStyle w:val="5ICCHHeading1"/>
        <w:rPr>
          <w:rFonts w:eastAsia="MS Mincho"/>
          <w:lang w:val="nl-NL"/>
        </w:rPr>
      </w:pPr>
      <w:r w:rsidRPr="00FB3CBB">
        <w:rPr>
          <w:lang w:val="nl-NL"/>
        </w:rPr>
        <w:t xml:space="preserve">REFERENCES </w:t>
      </w:r>
    </w:p>
    <w:p w14:paraId="7DAA683E" w14:textId="77777777" w:rsidR="009D5C4B" w:rsidRPr="003F6AA8" w:rsidRDefault="009D5C4B" w:rsidP="009D5C4B">
      <w:pPr>
        <w:pStyle w:val="ReferenceSWBSS"/>
        <w:rPr>
          <w:lang w:val="nl-NL"/>
        </w:rPr>
      </w:pPr>
      <w:r w:rsidRPr="003F6AA8">
        <w:rPr>
          <w:lang w:val="nl-NL"/>
        </w:rPr>
        <w:t>[1]</w:t>
      </w:r>
      <w:r w:rsidRPr="003F6AA8">
        <w:rPr>
          <w:lang w:val="nl-NL"/>
        </w:rPr>
        <w:tab/>
        <w:t>W. J. Quist, “Vervanging van witte Belgische steen: Materiaalkeuze bij restauratie,”,</w:t>
      </w:r>
      <w:r>
        <w:rPr>
          <w:lang w:val="nl-NL"/>
        </w:rPr>
        <w:t xml:space="preserve"> PhD thesis,</w:t>
      </w:r>
      <w:r w:rsidRPr="003F6AA8">
        <w:rPr>
          <w:lang w:val="nl-NL"/>
        </w:rPr>
        <w:t xml:space="preserve"> Delft University of Technology, 2011.</w:t>
      </w:r>
    </w:p>
    <w:p w14:paraId="64B18B2D" w14:textId="2195B970" w:rsidR="00A50336" w:rsidRDefault="009D5C4B" w:rsidP="00EF5BCC">
      <w:pPr>
        <w:pStyle w:val="ReferenceSWBSS"/>
      </w:pPr>
      <w:r w:rsidRPr="00E8415D">
        <w:t>[2]</w:t>
      </w:r>
      <w:r w:rsidRPr="00E8415D">
        <w:tab/>
        <w:t xml:space="preserve">B. Lubelli et al., “Towards a more effective and reliable salt crystallization test for porous building materials: state of the art,” </w:t>
      </w:r>
      <w:r w:rsidRPr="003F6AA8">
        <w:rPr>
          <w:i/>
        </w:rPr>
        <w:t>Mater. Struct. Constr.</w:t>
      </w:r>
      <w:r w:rsidRPr="00E8415D">
        <w:t>, vol. 51, 2018</w:t>
      </w:r>
      <w:r w:rsidR="00431446">
        <w:t>.</w:t>
      </w:r>
    </w:p>
    <w:p w14:paraId="07F7CEEA" w14:textId="48C99696" w:rsidR="007A2741" w:rsidRDefault="007A2741" w:rsidP="00EF5BCC">
      <w:pPr>
        <w:pStyle w:val="ReferenceSWBSS"/>
      </w:pPr>
    </w:p>
    <w:p w14:paraId="78A2DF71" w14:textId="1B62E1EC" w:rsidR="007A2741" w:rsidRDefault="007A2741" w:rsidP="00EF5BCC">
      <w:pPr>
        <w:pStyle w:val="ReferenceSWBSS"/>
      </w:pPr>
    </w:p>
    <w:p w14:paraId="3B81D58E" w14:textId="7EEA729D" w:rsidR="007A2741" w:rsidRDefault="007A2741" w:rsidP="00EF5BCC">
      <w:pPr>
        <w:pStyle w:val="ReferenceSWBSS"/>
      </w:pPr>
    </w:p>
    <w:p w14:paraId="033BDC90" w14:textId="2A89269A" w:rsidR="007A2741" w:rsidRDefault="007A2741" w:rsidP="00EF5BCC">
      <w:pPr>
        <w:pStyle w:val="ReferenceSWBSS"/>
      </w:pPr>
    </w:p>
    <w:p w14:paraId="6A9AB4D1" w14:textId="484BDC44" w:rsidR="007A2741" w:rsidRDefault="007A2741" w:rsidP="00EF5BCC">
      <w:pPr>
        <w:pStyle w:val="ReferenceSWBSS"/>
      </w:pPr>
    </w:p>
    <w:p w14:paraId="214DE922" w14:textId="44F57B51" w:rsidR="007A2741" w:rsidRDefault="007A2741" w:rsidP="00EF5BCC">
      <w:pPr>
        <w:pStyle w:val="ReferenceSWBSS"/>
      </w:pPr>
    </w:p>
    <w:p w14:paraId="1888B496" w14:textId="4F849005" w:rsidR="007A2741" w:rsidRDefault="007A2741" w:rsidP="00EF5BCC">
      <w:pPr>
        <w:pStyle w:val="ReferenceSWBSS"/>
      </w:pPr>
    </w:p>
    <w:p w14:paraId="2B95EC21" w14:textId="31907F70" w:rsidR="007A2741" w:rsidRDefault="007A2741" w:rsidP="00EF5BCC">
      <w:pPr>
        <w:pStyle w:val="ReferenceSWBSS"/>
      </w:pPr>
    </w:p>
    <w:p w14:paraId="0F75B02D" w14:textId="30F46293" w:rsidR="007A2741" w:rsidRDefault="007A2741" w:rsidP="00EF5BCC">
      <w:pPr>
        <w:pStyle w:val="ReferenceSWBSS"/>
      </w:pPr>
    </w:p>
    <w:p w14:paraId="2A766C08" w14:textId="1C1B4573" w:rsidR="007A2741" w:rsidRDefault="007A2741" w:rsidP="00EF5BCC">
      <w:pPr>
        <w:pStyle w:val="ReferenceSWBSS"/>
      </w:pPr>
    </w:p>
    <w:p w14:paraId="5D441EBF" w14:textId="195C7AA7" w:rsidR="007A2741" w:rsidRDefault="007A2741" w:rsidP="00EF5BCC">
      <w:pPr>
        <w:pStyle w:val="ReferenceSWBSS"/>
      </w:pPr>
    </w:p>
    <w:p w14:paraId="0BDA166A" w14:textId="489A8765" w:rsidR="007A2741" w:rsidRDefault="007A2741" w:rsidP="00EF5BCC">
      <w:pPr>
        <w:pStyle w:val="ReferenceSWBSS"/>
      </w:pPr>
    </w:p>
    <w:p w14:paraId="6B4911F1" w14:textId="6D424C19" w:rsidR="007A2741" w:rsidRDefault="007A2741" w:rsidP="00EF5BCC">
      <w:pPr>
        <w:pStyle w:val="ReferenceSWBSS"/>
      </w:pPr>
    </w:p>
    <w:p w14:paraId="236E5D89" w14:textId="5C070D63" w:rsidR="007A2741" w:rsidRDefault="007A2741" w:rsidP="00EF5BCC">
      <w:pPr>
        <w:pStyle w:val="ReferenceSWBSS"/>
      </w:pPr>
    </w:p>
    <w:p w14:paraId="159966C9" w14:textId="3908DC00" w:rsidR="007A2741" w:rsidRDefault="007A2741" w:rsidP="00EF5BCC">
      <w:pPr>
        <w:pStyle w:val="ReferenceSWBSS"/>
      </w:pPr>
    </w:p>
    <w:p w14:paraId="23ECC192" w14:textId="4CCAC226" w:rsidR="007A2741" w:rsidRDefault="007A2741" w:rsidP="00EF5BCC">
      <w:pPr>
        <w:pStyle w:val="ReferenceSWBSS"/>
      </w:pPr>
    </w:p>
    <w:p w14:paraId="198709EB" w14:textId="6C94353D" w:rsidR="007A2741" w:rsidRDefault="007A2741" w:rsidP="00EF5BCC">
      <w:pPr>
        <w:pStyle w:val="ReferenceSWBSS"/>
      </w:pPr>
    </w:p>
    <w:p w14:paraId="0CCB6032" w14:textId="71361B87" w:rsidR="007A2741" w:rsidRDefault="007A2741" w:rsidP="00EF5BCC">
      <w:pPr>
        <w:pStyle w:val="ReferenceSWBSS"/>
      </w:pPr>
    </w:p>
    <w:p w14:paraId="43CB012E" w14:textId="5DF9145B" w:rsidR="007A2741" w:rsidRDefault="007A2741" w:rsidP="00EF5BCC">
      <w:pPr>
        <w:pStyle w:val="ReferenceSWBSS"/>
      </w:pPr>
    </w:p>
    <w:p w14:paraId="378ECE50" w14:textId="7C8D9213" w:rsidR="007A2741" w:rsidRDefault="007A2741" w:rsidP="00EF5BCC">
      <w:pPr>
        <w:pStyle w:val="ReferenceSWBSS"/>
      </w:pPr>
    </w:p>
    <w:p w14:paraId="5E29D9E3" w14:textId="0698C464" w:rsidR="007A2741" w:rsidRDefault="007A2741" w:rsidP="00EF5BCC">
      <w:pPr>
        <w:pStyle w:val="ReferenceSWBSS"/>
      </w:pPr>
    </w:p>
    <w:p w14:paraId="2DB2EB86" w14:textId="44023A30" w:rsidR="007A2741" w:rsidRDefault="007A2741" w:rsidP="00EF5BCC">
      <w:pPr>
        <w:pStyle w:val="ReferenceSWBSS"/>
      </w:pPr>
    </w:p>
    <w:p w14:paraId="247F1A5B" w14:textId="3B22E382" w:rsidR="007A2741" w:rsidRDefault="007A2741" w:rsidP="00EF5BCC">
      <w:pPr>
        <w:pStyle w:val="ReferenceSWBSS"/>
      </w:pPr>
    </w:p>
    <w:p w14:paraId="447ED2E2" w14:textId="506D0E14" w:rsidR="007A2741" w:rsidRDefault="007A2741" w:rsidP="00EF5BCC">
      <w:pPr>
        <w:pStyle w:val="ReferenceSWBSS"/>
      </w:pPr>
    </w:p>
    <w:p w14:paraId="02C1F747" w14:textId="66380262" w:rsidR="007A2741" w:rsidRDefault="007A2741" w:rsidP="00EF5BCC">
      <w:pPr>
        <w:pStyle w:val="ReferenceSWBSS"/>
      </w:pPr>
    </w:p>
    <w:p w14:paraId="0DC04E29" w14:textId="25833C3C" w:rsidR="007A2741" w:rsidRDefault="007A2741" w:rsidP="00EF5BCC">
      <w:pPr>
        <w:pStyle w:val="ReferenceSWBSS"/>
      </w:pPr>
    </w:p>
    <w:p w14:paraId="36AA8C42" w14:textId="47D39E3C" w:rsidR="007A2741" w:rsidRDefault="007A2741" w:rsidP="00EF5BCC">
      <w:pPr>
        <w:pStyle w:val="ReferenceSWBSS"/>
      </w:pPr>
    </w:p>
    <w:p w14:paraId="1C6A50F8" w14:textId="35B10686" w:rsidR="007A2741" w:rsidRDefault="007A2741" w:rsidP="00EF5BCC">
      <w:pPr>
        <w:pStyle w:val="ReferenceSWBSS"/>
      </w:pPr>
    </w:p>
    <w:p w14:paraId="635400A5" w14:textId="28A99C19" w:rsidR="007A2741" w:rsidRDefault="007A2741" w:rsidP="00EF5BCC">
      <w:pPr>
        <w:pStyle w:val="ReferenceSWBSS"/>
      </w:pPr>
    </w:p>
    <w:p w14:paraId="0DD642FA" w14:textId="6FD426C4" w:rsidR="007A2741" w:rsidRDefault="007A2741" w:rsidP="00EF5BCC">
      <w:pPr>
        <w:pStyle w:val="ReferenceSWBSS"/>
      </w:pPr>
    </w:p>
    <w:p w14:paraId="38E02504" w14:textId="09F8CF04" w:rsidR="007A2741" w:rsidRDefault="007A2741" w:rsidP="00EF5BCC">
      <w:pPr>
        <w:pStyle w:val="ReferenceSWBSS"/>
      </w:pPr>
    </w:p>
    <w:p w14:paraId="292A87A6" w14:textId="5FA2B1D0" w:rsidR="007A2741" w:rsidRDefault="007A2741" w:rsidP="00EF5BCC">
      <w:pPr>
        <w:pStyle w:val="ReferenceSWBSS"/>
      </w:pPr>
    </w:p>
    <w:p w14:paraId="7F8C4F7A" w14:textId="44D1F022" w:rsidR="007A2741" w:rsidRDefault="007A2741" w:rsidP="00EF5BCC">
      <w:pPr>
        <w:pStyle w:val="ReferenceSWBSS"/>
      </w:pPr>
    </w:p>
    <w:p w14:paraId="44F62916" w14:textId="3292F793" w:rsidR="007A2741" w:rsidRDefault="007A2741" w:rsidP="00EF5BCC">
      <w:pPr>
        <w:pStyle w:val="ReferenceSWBSS"/>
      </w:pPr>
    </w:p>
    <w:p w14:paraId="4B30A04A" w14:textId="23820137" w:rsidR="007A2741" w:rsidRDefault="007A2741" w:rsidP="00EF5BCC">
      <w:pPr>
        <w:pStyle w:val="ReferenceSWBSS"/>
      </w:pPr>
    </w:p>
    <w:p w14:paraId="4D7555A6" w14:textId="2963A3C3" w:rsidR="007A2741" w:rsidRDefault="007A2741" w:rsidP="00EF5BCC">
      <w:pPr>
        <w:pStyle w:val="ReferenceSWBSS"/>
      </w:pPr>
    </w:p>
    <w:p w14:paraId="6E8E3D3D" w14:textId="61D03F59" w:rsidR="007A2741" w:rsidRDefault="007A2741" w:rsidP="00EF5BCC">
      <w:pPr>
        <w:pStyle w:val="ReferenceSWBSS"/>
      </w:pPr>
    </w:p>
    <w:p w14:paraId="0D1B32A5" w14:textId="67729A56" w:rsidR="007A2741" w:rsidRDefault="007A2741" w:rsidP="00EF5BCC">
      <w:pPr>
        <w:pStyle w:val="ReferenceSWBSS"/>
      </w:pPr>
    </w:p>
    <w:p w14:paraId="3297D080" w14:textId="052690A0" w:rsidR="007A2741" w:rsidRDefault="007A2741" w:rsidP="00EF5BCC">
      <w:pPr>
        <w:pStyle w:val="ReferenceSWBSS"/>
      </w:pPr>
    </w:p>
    <w:p w14:paraId="33870099" w14:textId="5D2EC971" w:rsidR="007A2741" w:rsidRDefault="007A2741" w:rsidP="00EF5BCC">
      <w:pPr>
        <w:pStyle w:val="ReferenceSWBSS"/>
      </w:pPr>
    </w:p>
    <w:p w14:paraId="66F2E86A" w14:textId="0FCB07B9" w:rsidR="007A2741" w:rsidRDefault="007A2741" w:rsidP="00EF5BCC">
      <w:pPr>
        <w:pStyle w:val="ReferenceSWBSS"/>
      </w:pPr>
    </w:p>
    <w:p w14:paraId="7AF3F62E" w14:textId="7C3848D4" w:rsidR="007A2741" w:rsidRDefault="007A2741" w:rsidP="00EF5BCC">
      <w:pPr>
        <w:pStyle w:val="ReferenceSWBSS"/>
      </w:pPr>
    </w:p>
    <w:p w14:paraId="164EF29E" w14:textId="6DBE45C7" w:rsidR="007A2741" w:rsidRDefault="007A2741" w:rsidP="00EF5BCC">
      <w:pPr>
        <w:pStyle w:val="ReferenceSWBSS"/>
      </w:pPr>
    </w:p>
    <w:p w14:paraId="3787CDD8" w14:textId="6FF09655" w:rsidR="007A2741" w:rsidRDefault="007A2741" w:rsidP="00EF5BCC">
      <w:pPr>
        <w:pStyle w:val="ReferenceSWBSS"/>
      </w:pPr>
    </w:p>
    <w:p w14:paraId="7BC423ED" w14:textId="77777777" w:rsidR="007A2741" w:rsidRDefault="007A2741" w:rsidP="00EF5BCC">
      <w:pPr>
        <w:pStyle w:val="ReferenceSWBSS"/>
      </w:pPr>
    </w:p>
    <w:sectPr w:rsidR="007A2741" w:rsidSect="00733121">
      <w:headerReference w:type="default" r:id="rId8"/>
      <w:footerReference w:type="even" r:id="rId9"/>
      <w:footerReference w:type="default" r:id="rId10"/>
      <w:footerReference w:type="first" r:id="rId11"/>
      <w:pgSz w:w="10318" w:h="14570" w:code="13"/>
      <w:pgMar w:top="1701" w:right="1418" w:bottom="1701" w:left="1985" w:header="862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D1005" w14:textId="77777777" w:rsidR="000F10C9" w:rsidRDefault="000F10C9">
      <w:r>
        <w:separator/>
      </w:r>
    </w:p>
  </w:endnote>
  <w:endnote w:type="continuationSeparator" w:id="0">
    <w:p w14:paraId="0AE444DF" w14:textId="77777777" w:rsidR="000F10C9" w:rsidRDefault="000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8FA1" w14:textId="60EA4F91" w:rsidR="004A21CE" w:rsidRPr="00612913" w:rsidRDefault="004A21CE" w:rsidP="007A2741">
    <w:pPr>
      <w:pStyle w:val="HeaderandfooterSWBSS"/>
    </w:pPr>
    <w:r>
      <w:tab/>
    </w:r>
    <w:r w:rsidR="00A50336">
      <w:t>5</w:t>
    </w:r>
    <w:r w:rsidR="00A50336" w:rsidRPr="00A83DEE">
      <w:rPr>
        <w:vertAlign w:val="superscript"/>
      </w:rPr>
      <w:t>th</w:t>
    </w:r>
    <w:r w:rsidR="00A50336">
      <w:t xml:space="preserve"> International SWBSS conference – Delft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F0E6" w14:textId="77777777" w:rsidR="00A50336" w:rsidRPr="002D7B11" w:rsidRDefault="00A50336" w:rsidP="00A50336">
    <w:pPr>
      <w:pStyle w:val="HeaderandfooterSWBSS"/>
      <w:rPr>
        <w:lang w:val="en-GB"/>
      </w:rPr>
    </w:pPr>
    <w:r>
      <w:rPr>
        <w:lang w:val="en-GB"/>
      </w:rPr>
      <w:t xml:space="preserve">Paper Template for the Proceedings of the </w:t>
    </w:r>
    <w:r>
      <w:t>5</w:t>
    </w:r>
    <w:r w:rsidRPr="00A83DEE">
      <w:rPr>
        <w:vertAlign w:val="superscript"/>
      </w:rPr>
      <w:t>th</w:t>
    </w:r>
    <w:r>
      <w:t xml:space="preserve"> Salt Weathering of Buildings and Stone Sculptures – Delft 2021</w:t>
    </w:r>
  </w:p>
  <w:p w14:paraId="11EB93D0" w14:textId="7C2D68BC" w:rsidR="004A21CE" w:rsidRDefault="004A21CE">
    <w:pPr>
      <w:pStyle w:val="5ICCHHeaderand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F818" w14:textId="1A67732F" w:rsidR="007A2741" w:rsidRDefault="007A2741" w:rsidP="007A2741">
    <w:pPr>
      <w:pStyle w:val="HeaderandfooterSWBSS"/>
    </w:pPr>
    <w:r>
      <w:t>5</w:t>
    </w:r>
    <w:r w:rsidRPr="00A83DEE">
      <w:rPr>
        <w:vertAlign w:val="superscript"/>
      </w:rPr>
      <w:t>th</w:t>
    </w:r>
    <w:r>
      <w:t xml:space="preserve"> International SWBSS conference – Delft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169B" w14:textId="77777777" w:rsidR="000F10C9" w:rsidRDefault="000F10C9">
      <w:r>
        <w:separator/>
      </w:r>
    </w:p>
  </w:footnote>
  <w:footnote w:type="continuationSeparator" w:id="0">
    <w:p w14:paraId="2944C5EC" w14:textId="77777777" w:rsidR="000F10C9" w:rsidRDefault="000F10C9">
      <w:r>
        <w:continuationSeparator/>
      </w:r>
    </w:p>
  </w:footnote>
  <w:footnote w:id="1">
    <w:p w14:paraId="50B68D75" w14:textId="77777777" w:rsidR="004A21CE" w:rsidRDefault="004A21CE" w:rsidP="000E3180">
      <w:pPr>
        <w:pStyle w:val="FootnotesSWBSS"/>
      </w:pPr>
      <w:r>
        <w:rPr>
          <w:rStyle w:val="FootnoteCharacters"/>
        </w:rPr>
        <w:footnoteRef/>
      </w:r>
      <w:r>
        <w:tab/>
        <w:t xml:space="preserve"> Institution of first author, address, </w:t>
      </w:r>
      <w:r w:rsidR="000B58B7">
        <w:t>corresponding_author</w:t>
      </w:r>
      <w:r>
        <w:t>@email</w:t>
      </w:r>
      <w:r w:rsidR="000B58B7">
        <w:t>.com</w:t>
      </w:r>
    </w:p>
  </w:footnote>
  <w:footnote w:id="2">
    <w:p w14:paraId="065D92A8" w14:textId="77777777" w:rsidR="004A21CE" w:rsidRDefault="004A21CE">
      <w:pPr>
        <w:pStyle w:val="Voetnoottekst"/>
      </w:pPr>
      <w:r>
        <w:rPr>
          <w:rStyle w:val="FootnoteCharacters"/>
        </w:rPr>
        <w:footnoteRef/>
      </w:r>
      <w:r>
        <w:tab/>
        <w:t xml:space="preserve"> Institu</w:t>
      </w:r>
      <w:r w:rsidR="000B58B7">
        <w:t>tion of second author, address</w:t>
      </w:r>
    </w:p>
  </w:footnote>
  <w:footnote w:id="3">
    <w:p w14:paraId="4ECFDFA4" w14:textId="77777777" w:rsidR="004A21CE" w:rsidRDefault="004A21CE">
      <w:pPr>
        <w:pStyle w:val="Voetnoottekst"/>
      </w:pPr>
      <w:r>
        <w:rPr>
          <w:rStyle w:val="FootnoteCharacters"/>
        </w:rPr>
        <w:footnoteRef/>
      </w:r>
      <w:r>
        <w:tab/>
        <w:t xml:space="preserve"> Institution of third author,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BFD8" w14:textId="77777777" w:rsidR="004A21CE" w:rsidRDefault="004A21CE" w:rsidP="000E3180">
    <w:pPr>
      <w:pStyle w:val="HeaderandfooterSWBSS"/>
    </w:pPr>
    <w:r>
      <w:tab/>
      <w:t>F.A. Author, S.B. Author, and T.C. Author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Kop3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autoHyphenation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A0"/>
    <w:rsid w:val="00005688"/>
    <w:rsid w:val="00020A60"/>
    <w:rsid w:val="00025762"/>
    <w:rsid w:val="00067245"/>
    <w:rsid w:val="00097FFD"/>
    <w:rsid w:val="000A5EB4"/>
    <w:rsid w:val="000B58B7"/>
    <w:rsid w:val="000E3180"/>
    <w:rsid w:val="000F10C9"/>
    <w:rsid w:val="001374D6"/>
    <w:rsid w:val="00140B5D"/>
    <w:rsid w:val="001670DA"/>
    <w:rsid w:val="001D103E"/>
    <w:rsid w:val="00221F6F"/>
    <w:rsid w:val="00246157"/>
    <w:rsid w:val="002768BE"/>
    <w:rsid w:val="002975CC"/>
    <w:rsid w:val="002A56B8"/>
    <w:rsid w:val="002D3DAD"/>
    <w:rsid w:val="002D7B11"/>
    <w:rsid w:val="002E1779"/>
    <w:rsid w:val="002E2586"/>
    <w:rsid w:val="003015EF"/>
    <w:rsid w:val="003470F6"/>
    <w:rsid w:val="00403D37"/>
    <w:rsid w:val="00407C73"/>
    <w:rsid w:val="00431446"/>
    <w:rsid w:val="00434254"/>
    <w:rsid w:val="0045083F"/>
    <w:rsid w:val="00456545"/>
    <w:rsid w:val="004A087B"/>
    <w:rsid w:val="004A21CE"/>
    <w:rsid w:val="004E24EF"/>
    <w:rsid w:val="00513C68"/>
    <w:rsid w:val="00523C6D"/>
    <w:rsid w:val="00545B52"/>
    <w:rsid w:val="00586FFE"/>
    <w:rsid w:val="00591E59"/>
    <w:rsid w:val="005A09BA"/>
    <w:rsid w:val="005A0D87"/>
    <w:rsid w:val="005C6C5D"/>
    <w:rsid w:val="00612913"/>
    <w:rsid w:val="00622780"/>
    <w:rsid w:val="0064719F"/>
    <w:rsid w:val="006701C7"/>
    <w:rsid w:val="00733121"/>
    <w:rsid w:val="007A2741"/>
    <w:rsid w:val="007A432C"/>
    <w:rsid w:val="007D3013"/>
    <w:rsid w:val="007D67CE"/>
    <w:rsid w:val="0087241F"/>
    <w:rsid w:val="0087795E"/>
    <w:rsid w:val="008840A0"/>
    <w:rsid w:val="008D111A"/>
    <w:rsid w:val="0091587D"/>
    <w:rsid w:val="00933FD5"/>
    <w:rsid w:val="00964082"/>
    <w:rsid w:val="00994CA0"/>
    <w:rsid w:val="009B2F7F"/>
    <w:rsid w:val="009D5C4B"/>
    <w:rsid w:val="009F1CF4"/>
    <w:rsid w:val="009F4298"/>
    <w:rsid w:val="00A01E2E"/>
    <w:rsid w:val="00A01FC0"/>
    <w:rsid w:val="00A04EE6"/>
    <w:rsid w:val="00A25C74"/>
    <w:rsid w:val="00A50336"/>
    <w:rsid w:val="00A83DEE"/>
    <w:rsid w:val="00A86E90"/>
    <w:rsid w:val="00AB0905"/>
    <w:rsid w:val="00AE496B"/>
    <w:rsid w:val="00B4544A"/>
    <w:rsid w:val="00B50365"/>
    <w:rsid w:val="00BC707B"/>
    <w:rsid w:val="00BC76E4"/>
    <w:rsid w:val="00BF45EE"/>
    <w:rsid w:val="00C364E0"/>
    <w:rsid w:val="00C42B59"/>
    <w:rsid w:val="00C4455D"/>
    <w:rsid w:val="00C52690"/>
    <w:rsid w:val="00C6039C"/>
    <w:rsid w:val="00CA492E"/>
    <w:rsid w:val="00CE107E"/>
    <w:rsid w:val="00D04892"/>
    <w:rsid w:val="00D04E39"/>
    <w:rsid w:val="00D0765D"/>
    <w:rsid w:val="00D42990"/>
    <w:rsid w:val="00D85C27"/>
    <w:rsid w:val="00D860BF"/>
    <w:rsid w:val="00D930B7"/>
    <w:rsid w:val="00D97BB2"/>
    <w:rsid w:val="00E332D6"/>
    <w:rsid w:val="00E63072"/>
    <w:rsid w:val="00E75333"/>
    <w:rsid w:val="00E87444"/>
    <w:rsid w:val="00E93D41"/>
    <w:rsid w:val="00EF5BCC"/>
    <w:rsid w:val="00F17F94"/>
    <w:rsid w:val="00F204B8"/>
    <w:rsid w:val="00F37A81"/>
    <w:rsid w:val="00F562F9"/>
    <w:rsid w:val="00F67A9C"/>
    <w:rsid w:val="00FB3CBB"/>
    <w:rsid w:val="00FC0C5C"/>
    <w:rsid w:val="00FD7B3F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931454"/>
  <w15:docId w15:val="{BC82BAE9-E5C2-4C03-B2AF-56A8518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E3180"/>
    <w:rPr>
      <w:rFonts w:eastAsia="SimSun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rsid w:val="000E318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rsid w:val="000E3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Heading"/>
    <w:next w:val="Plattetekst"/>
    <w:rsid w:val="000E3180"/>
    <w:pPr>
      <w:numPr>
        <w:numId w:val="4"/>
      </w:numPr>
      <w:spacing w:before="140"/>
      <w:outlineLvl w:val="2"/>
    </w:pPr>
    <w:rPr>
      <w:b/>
      <w:bCs/>
      <w:color w:val="808080"/>
    </w:rPr>
  </w:style>
  <w:style w:type="paragraph" w:styleId="Kop4">
    <w:name w:val="heading 4"/>
    <w:basedOn w:val="Heading"/>
    <w:next w:val="Plattetekst"/>
    <w:rsid w:val="000E3180"/>
    <w:pPr>
      <w:numPr>
        <w:ilvl w:val="3"/>
        <w:numId w:val="10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Kop5">
    <w:name w:val="heading 5"/>
    <w:basedOn w:val="Heading"/>
    <w:next w:val="Plattetekst"/>
    <w:rsid w:val="000E3180"/>
    <w:pPr>
      <w:numPr>
        <w:ilvl w:val="4"/>
        <w:numId w:val="10"/>
      </w:numPr>
      <w:spacing w:before="120" w:after="60"/>
      <w:outlineLvl w:val="4"/>
    </w:pPr>
    <w:rPr>
      <w:b/>
      <w:bCs/>
      <w:sz w:val="24"/>
      <w:szCs w:val="24"/>
    </w:rPr>
  </w:style>
  <w:style w:type="paragraph" w:styleId="Kop6">
    <w:name w:val="heading 6"/>
    <w:basedOn w:val="Heading"/>
    <w:next w:val="Plattetekst"/>
    <w:rsid w:val="000E3180"/>
    <w:pPr>
      <w:numPr>
        <w:ilvl w:val="5"/>
        <w:numId w:val="10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Kop7">
    <w:name w:val="heading 7"/>
    <w:basedOn w:val="Heading"/>
    <w:next w:val="Plattetekst"/>
    <w:rsid w:val="000E3180"/>
    <w:pPr>
      <w:numPr>
        <w:ilvl w:val="6"/>
        <w:numId w:val="10"/>
      </w:numPr>
      <w:spacing w:before="60" w:after="60"/>
      <w:outlineLvl w:val="6"/>
    </w:pPr>
    <w:rPr>
      <w:b/>
      <w:bCs/>
      <w:sz w:val="22"/>
      <w:szCs w:val="22"/>
    </w:rPr>
  </w:style>
  <w:style w:type="paragraph" w:styleId="Kop8">
    <w:name w:val="heading 8"/>
    <w:basedOn w:val="Heading"/>
    <w:next w:val="Plattetekst"/>
    <w:rsid w:val="000E3180"/>
    <w:pPr>
      <w:numPr>
        <w:ilvl w:val="7"/>
        <w:numId w:val="10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Kop9">
    <w:name w:val="heading 9"/>
    <w:basedOn w:val="Heading"/>
    <w:next w:val="Plattetekst"/>
    <w:rsid w:val="000E3180"/>
    <w:pPr>
      <w:numPr>
        <w:ilvl w:val="8"/>
        <w:numId w:val="10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styleId="Paginanummer">
    <w:name w:val="page number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Voetnootmarkering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indnootmarkering">
    <w:name w:val="end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rsid w:val="000E31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</w:pPr>
  </w:style>
  <w:style w:type="paragraph" w:customStyle="1" w:styleId="Text">
    <w:name w:val="Text"/>
    <w:basedOn w:val="Standaard"/>
    <w:link w:val="TextChar"/>
    <w:pPr>
      <w:ind w:firstLine="284"/>
      <w:jc w:val="both"/>
    </w:pPr>
  </w:style>
  <w:style w:type="paragraph" w:styleId="Voetnoottekst">
    <w:name w:val="footnote text"/>
    <w:basedOn w:val="Standaard"/>
    <w:link w:val="VoetnoottekstChar"/>
    <w:rPr>
      <w:sz w:val="20"/>
      <w:szCs w:val="20"/>
    </w:rPr>
  </w:style>
  <w:style w:type="paragraph" w:customStyle="1" w:styleId="5ICCHReference">
    <w:name w:val="5ICCH Reference"/>
    <w:basedOn w:val="Standaard"/>
    <w:link w:val="5ICCHReferenceChar"/>
    <w:pPr>
      <w:suppressLineNumbers/>
      <w:spacing w:after="120"/>
      <w:ind w:left="562" w:hanging="317"/>
      <w:jc w:val="both"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ard"/>
  </w:style>
  <w:style w:type="paragraph" w:styleId="Titel">
    <w:name w:val="Title"/>
    <w:basedOn w:val="Heading"/>
    <w:next w:val="Plattetekst"/>
    <w:rsid w:val="000E3180"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Plattetekst"/>
    <w:rsid w:val="000E3180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ard"/>
    <w:pPr>
      <w:spacing w:after="283"/>
      <w:ind w:left="567" w:right="567"/>
    </w:pPr>
  </w:style>
  <w:style w:type="paragraph" w:customStyle="1" w:styleId="5ICCHHeaderandFooter">
    <w:name w:val="5ICCH Header and Footer"/>
    <w:basedOn w:val="Voettekst"/>
    <w:link w:val="5ICCHHeaderandFooterChar"/>
    <w:pPr>
      <w:tabs>
        <w:tab w:val="clear" w:pos="4320"/>
        <w:tab w:val="clear" w:pos="8640"/>
        <w:tab w:val="right" w:pos="9346"/>
      </w:tabs>
    </w:pPr>
    <w:rPr>
      <w:sz w:val="20"/>
    </w:rPr>
  </w:style>
  <w:style w:type="paragraph" w:customStyle="1" w:styleId="5ICCHPaperTitle">
    <w:name w:val="5ICCH Paper Title"/>
    <w:basedOn w:val="Standaard"/>
    <w:link w:val="5ICCHPaperTitleChar"/>
    <w:pPr>
      <w:suppressAutoHyphens/>
      <w:spacing w:before="1080"/>
    </w:pPr>
    <w:rPr>
      <w:b/>
      <w:caps/>
      <w:sz w:val="28"/>
    </w:rPr>
  </w:style>
  <w:style w:type="paragraph" w:customStyle="1" w:styleId="5ICCHAuthor">
    <w:name w:val="5ICCH Author"/>
    <w:basedOn w:val="Standaard"/>
    <w:link w:val="5ICCHAuthorChar"/>
    <w:pPr>
      <w:suppressAutoHyphens/>
      <w:spacing w:before="360" w:after="360"/>
    </w:pPr>
    <w:rPr>
      <w:b/>
      <w:sz w:val="28"/>
    </w:rPr>
  </w:style>
  <w:style w:type="paragraph" w:customStyle="1" w:styleId="5ICCHText">
    <w:name w:val="5ICCH Text"/>
    <w:basedOn w:val="Text"/>
    <w:link w:val="5ICCHTextChar"/>
    <w:pPr>
      <w:ind w:firstLine="360"/>
    </w:pPr>
  </w:style>
  <w:style w:type="paragraph" w:customStyle="1" w:styleId="5ICCHHeading1">
    <w:name w:val="5ICCH Heading 1"/>
    <w:basedOn w:val="Kop1"/>
    <w:link w:val="5ICCHHeading1Char"/>
    <w:pPr>
      <w:suppressAutoHyphens/>
      <w:spacing w:before="245" w:after="115"/>
    </w:pPr>
    <w:rPr>
      <w:rFonts w:ascii="Times New Roman" w:hAnsi="Times New Roman" w:cs="Times New Roman"/>
      <w:caps/>
      <w:sz w:val="24"/>
    </w:rPr>
  </w:style>
  <w:style w:type="paragraph" w:customStyle="1" w:styleId="5ICCHHeading2">
    <w:name w:val="5ICCH Heading 2"/>
    <w:basedOn w:val="5ICCHHeading1"/>
    <w:link w:val="5ICCHHeading2Char"/>
    <w:pPr>
      <w:spacing w:before="187"/>
      <w:ind w:firstLine="360"/>
    </w:pPr>
    <w:rPr>
      <w:caps w:val="0"/>
    </w:rPr>
  </w:style>
  <w:style w:type="paragraph" w:customStyle="1" w:styleId="5ICCHFootnote">
    <w:name w:val="5ICCH Footnote"/>
    <w:basedOn w:val="Voetnoottekst"/>
    <w:link w:val="5ICCHFootnoteChar"/>
  </w:style>
  <w:style w:type="paragraph" w:customStyle="1" w:styleId="5ICCHCaption">
    <w:name w:val="5ICCH Caption"/>
    <w:basedOn w:val="Standaard"/>
    <w:link w:val="5ICCHCaptionChar"/>
    <w:pPr>
      <w:spacing w:after="173"/>
    </w:pPr>
    <w:rPr>
      <w:sz w:val="20"/>
    </w:rPr>
  </w:style>
  <w:style w:type="paragraph" w:styleId="Adresenvelop">
    <w:name w:val="envelope address"/>
    <w:basedOn w:val="Standaard"/>
    <w:pPr>
      <w:suppressLineNumbers/>
      <w:spacing w:after="60"/>
    </w:pPr>
  </w:style>
  <w:style w:type="paragraph" w:customStyle="1" w:styleId="Bibliography1">
    <w:name w:val="Bibliography 1"/>
    <w:basedOn w:val="Index"/>
    <w:pPr>
      <w:tabs>
        <w:tab w:val="right" w:leader="dot" w:pos="9360"/>
      </w:tabs>
    </w:pPr>
  </w:style>
  <w:style w:type="paragraph" w:styleId="Bronvermelding">
    <w:name w:val="table of authorities"/>
    <w:basedOn w:val="Heading"/>
    <w:pPr>
      <w:suppressLineNumbers/>
    </w:pPr>
    <w:rPr>
      <w:b/>
      <w:bCs/>
      <w:sz w:val="32"/>
      <w:szCs w:val="32"/>
    </w:rPr>
  </w:style>
  <w:style w:type="paragraph" w:styleId="Inhopg1">
    <w:name w:val="toc 1"/>
    <w:basedOn w:val="Index"/>
    <w:pPr>
      <w:tabs>
        <w:tab w:val="right" w:leader="dot" w:pos="9360"/>
      </w:tabs>
    </w:pPr>
  </w:style>
  <w:style w:type="paragraph" w:styleId="Inhopg2">
    <w:name w:val="toc 2"/>
    <w:basedOn w:val="Index"/>
    <w:pPr>
      <w:tabs>
        <w:tab w:val="right" w:leader="dot" w:pos="9077"/>
      </w:tabs>
      <w:ind w:left="283"/>
    </w:pPr>
  </w:style>
  <w:style w:type="paragraph" w:styleId="Inhopg3">
    <w:name w:val="toc 3"/>
    <w:basedOn w:val="Index"/>
    <w:pPr>
      <w:tabs>
        <w:tab w:val="right" w:leader="dot" w:pos="8794"/>
      </w:tabs>
      <w:ind w:left="566"/>
    </w:pPr>
  </w:style>
  <w:style w:type="paragraph" w:styleId="Inhopg4">
    <w:name w:val="toc 4"/>
    <w:basedOn w:val="Index"/>
    <w:pPr>
      <w:tabs>
        <w:tab w:val="right" w:leader="dot" w:pos="8511"/>
      </w:tabs>
      <w:ind w:left="849"/>
    </w:pPr>
  </w:style>
  <w:style w:type="paragraph" w:styleId="Inhopg5">
    <w:name w:val="toc 5"/>
    <w:basedOn w:val="Index"/>
    <w:pPr>
      <w:tabs>
        <w:tab w:val="right" w:leader="dot" w:pos="8228"/>
      </w:tabs>
      <w:ind w:left="1132"/>
    </w:pPr>
  </w:style>
  <w:style w:type="paragraph" w:styleId="Inhopg6">
    <w:name w:val="toc 6"/>
    <w:basedOn w:val="Index"/>
    <w:pPr>
      <w:tabs>
        <w:tab w:val="right" w:leader="dot" w:pos="7945"/>
      </w:tabs>
      <w:ind w:left="1415"/>
    </w:pPr>
  </w:style>
  <w:style w:type="paragraph" w:styleId="Inhopg7">
    <w:name w:val="toc 7"/>
    <w:basedOn w:val="Index"/>
    <w:pPr>
      <w:tabs>
        <w:tab w:val="right" w:leader="dot" w:pos="7662"/>
      </w:tabs>
      <w:ind w:left="1698"/>
    </w:pPr>
  </w:style>
  <w:style w:type="paragraph" w:styleId="Inhopg8">
    <w:name w:val="toc 8"/>
    <w:basedOn w:val="Index"/>
    <w:pPr>
      <w:tabs>
        <w:tab w:val="right" w:leader="dot" w:pos="7379"/>
      </w:tabs>
      <w:ind w:left="1981"/>
    </w:pPr>
  </w:style>
  <w:style w:type="paragraph" w:styleId="Inhopg9">
    <w:name w:val="toc 9"/>
    <w:basedOn w:val="Index"/>
    <w:pPr>
      <w:tabs>
        <w:tab w:val="right" w:leader="dot" w:pos="7096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6813"/>
      </w:tabs>
      <w:ind w:left="2547"/>
    </w:pPr>
  </w:style>
  <w:style w:type="paragraph" w:styleId="Aanhef">
    <w:name w:val="Salutation"/>
    <w:basedOn w:val="Standaard"/>
    <w:pPr>
      <w:suppressLineNumbers/>
    </w:pPr>
  </w:style>
  <w:style w:type="paragraph" w:styleId="Kopbronvermelding">
    <w:name w:val="toa heading"/>
    <w:basedOn w:val="Heading"/>
    <w:pPr>
      <w:suppressLineNumbers/>
    </w:pPr>
    <w:rPr>
      <w:b/>
      <w:bCs/>
      <w:sz w:val="32"/>
      <w:szCs w:val="32"/>
    </w:rPr>
  </w:style>
  <w:style w:type="paragraph" w:styleId="Lijstmetafbeeldingen">
    <w:name w:val="table of figures"/>
    <w:basedOn w:val="Bijschrift"/>
  </w:style>
  <w:style w:type="paragraph" w:styleId="Eindnoottekst">
    <w:name w:val="endnote text"/>
    <w:basedOn w:val="Standaard"/>
    <w:pPr>
      <w:suppressLineNumbers/>
      <w:ind w:left="339" w:hanging="339"/>
    </w:pPr>
    <w:rPr>
      <w:sz w:val="20"/>
      <w:szCs w:val="20"/>
    </w:rPr>
  </w:style>
  <w:style w:type="paragraph" w:styleId="Platteteksteersteinspringing">
    <w:name w:val="Body Text First Indent"/>
    <w:basedOn w:val="Plattetekst"/>
    <w:pPr>
      <w:ind w:firstLine="283"/>
    </w:pPr>
  </w:style>
  <w:style w:type="paragraph" w:customStyle="1" w:styleId="FooterLeft">
    <w:name w:val="Footer Left"/>
    <w:basedOn w:val="Standaard"/>
    <w:pPr>
      <w:suppressLineNumbers/>
      <w:tabs>
        <w:tab w:val="center" w:pos="4680"/>
        <w:tab w:val="right" w:pos="9360"/>
      </w:tabs>
    </w:pPr>
  </w:style>
  <w:style w:type="paragraph" w:customStyle="1" w:styleId="FooterRight">
    <w:name w:val="Footer Right"/>
    <w:basedOn w:val="Standaard"/>
    <w:pPr>
      <w:suppressLineNumbers/>
      <w:tabs>
        <w:tab w:val="center" w:pos="4680"/>
        <w:tab w:val="right" w:pos="9360"/>
      </w:tabs>
    </w:pPr>
  </w:style>
  <w:style w:type="paragraph" w:customStyle="1" w:styleId="HangingIndent">
    <w:name w:val="Hanging Indent"/>
    <w:basedOn w:val="Plattetekst"/>
    <w:pPr>
      <w:tabs>
        <w:tab w:val="left" w:pos="0"/>
      </w:tabs>
      <w:ind w:left="567" w:hanging="283"/>
    </w:pPr>
  </w:style>
  <w:style w:type="paragraph" w:customStyle="1" w:styleId="HeaderLeft">
    <w:name w:val="Header Left"/>
    <w:basedOn w:val="Standaard"/>
    <w:pPr>
      <w:suppressLineNumbers/>
      <w:tabs>
        <w:tab w:val="center" w:pos="4680"/>
        <w:tab w:val="right" w:pos="9360"/>
      </w:tabs>
    </w:pPr>
  </w:style>
  <w:style w:type="paragraph" w:customStyle="1" w:styleId="HeaderRight">
    <w:name w:val="Header Right"/>
    <w:basedOn w:val="Standaard"/>
    <w:pPr>
      <w:suppressLineNumbers/>
      <w:tabs>
        <w:tab w:val="center" w:pos="4680"/>
        <w:tab w:val="right" w:pos="9360"/>
      </w:tabs>
    </w:pPr>
  </w:style>
  <w:style w:type="paragraph" w:customStyle="1" w:styleId="Heading10">
    <w:name w:val="Heading 10"/>
    <w:basedOn w:val="Heading"/>
    <w:next w:val="Plattetekst"/>
    <w:pPr>
      <w:tabs>
        <w:tab w:val="num" w:pos="4680"/>
      </w:tabs>
      <w:spacing w:before="60" w:after="60"/>
      <w:ind w:left="4320" w:hanging="1440"/>
      <w:outlineLvl w:val="8"/>
    </w:pPr>
    <w:rPr>
      <w:b/>
      <w:bCs/>
      <w:sz w:val="21"/>
      <w:szCs w:val="21"/>
    </w:rPr>
  </w:style>
  <w:style w:type="paragraph" w:styleId="Plattetekstinspringen">
    <w:name w:val="Body Text Indent"/>
    <w:basedOn w:val="Plattetekst"/>
    <w:pPr>
      <w:ind w:left="283"/>
    </w:pPr>
  </w:style>
  <w:style w:type="paragraph" w:customStyle="1" w:styleId="UserIndex1">
    <w:name w:val="User Index 1"/>
    <w:basedOn w:val="Index"/>
    <w:pPr>
      <w:tabs>
        <w:tab w:val="right" w:leader="dot" w:pos="9360"/>
      </w:tabs>
    </w:pPr>
  </w:style>
  <w:style w:type="paragraph" w:customStyle="1" w:styleId="UserIndex2">
    <w:name w:val="User Index 2"/>
    <w:basedOn w:val="Index"/>
    <w:pPr>
      <w:tabs>
        <w:tab w:val="right" w:leader="dot" w:pos="9077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8794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8511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822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7945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7662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7379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7096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6813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Numbering1Cont">
    <w:name w:val="Numbering 1 Cont."/>
    <w:basedOn w:val="Lijst"/>
    <w:pPr>
      <w:spacing w:after="120"/>
      <w:ind w:left="360"/>
    </w:pPr>
  </w:style>
  <w:style w:type="paragraph" w:customStyle="1" w:styleId="Numbering1End">
    <w:name w:val="Numbering 1 End"/>
    <w:basedOn w:val="Lijst"/>
    <w:next w:val="Lijstnummering"/>
    <w:pPr>
      <w:spacing w:after="240"/>
      <w:ind w:left="360" w:hanging="360"/>
    </w:pPr>
  </w:style>
  <w:style w:type="paragraph" w:styleId="Lijstnummering">
    <w:name w:val="List Number"/>
    <w:basedOn w:val="Lijst"/>
    <w:pPr>
      <w:spacing w:after="120"/>
      <w:ind w:left="360" w:hanging="360"/>
    </w:pPr>
  </w:style>
  <w:style w:type="paragraph" w:customStyle="1" w:styleId="Numbering1Start">
    <w:name w:val="Numbering 1 Start"/>
    <w:basedOn w:val="Lijst"/>
    <w:next w:val="Lijstnummering"/>
    <w:pPr>
      <w:spacing w:before="240" w:after="120"/>
      <w:ind w:left="360" w:hanging="360"/>
    </w:pPr>
  </w:style>
  <w:style w:type="paragraph" w:styleId="Lijstnummering2">
    <w:name w:val="List Number 2"/>
    <w:basedOn w:val="Lijst"/>
    <w:pPr>
      <w:spacing w:after="120"/>
      <w:ind w:left="720" w:hanging="360"/>
    </w:pPr>
  </w:style>
  <w:style w:type="paragraph" w:customStyle="1" w:styleId="Numbering2Cont">
    <w:name w:val="Numbering 2 Cont."/>
    <w:basedOn w:val="Lijst"/>
    <w:pPr>
      <w:spacing w:after="120"/>
      <w:ind w:left="720"/>
    </w:pPr>
  </w:style>
  <w:style w:type="paragraph" w:customStyle="1" w:styleId="Numbering2End">
    <w:name w:val="Numbering 2 End"/>
    <w:basedOn w:val="Lijst"/>
    <w:next w:val="Lijstnummering2"/>
    <w:pPr>
      <w:spacing w:after="240"/>
      <w:ind w:left="720" w:hanging="360"/>
    </w:pPr>
  </w:style>
  <w:style w:type="paragraph" w:customStyle="1" w:styleId="Numbering2Start">
    <w:name w:val="Numbering 2 Start"/>
    <w:basedOn w:val="Lijst"/>
    <w:next w:val="Lijstnummering2"/>
    <w:pPr>
      <w:spacing w:before="240" w:after="120"/>
      <w:ind w:left="720" w:hanging="360"/>
    </w:pPr>
  </w:style>
  <w:style w:type="paragraph" w:styleId="Lijstnummering3">
    <w:name w:val="List Number 3"/>
    <w:basedOn w:val="Lijst"/>
    <w:pPr>
      <w:spacing w:after="120"/>
      <w:ind w:left="1080" w:hanging="360"/>
    </w:pPr>
  </w:style>
  <w:style w:type="paragraph" w:customStyle="1" w:styleId="Numbering3Cont">
    <w:name w:val="Numbering 3 Cont."/>
    <w:basedOn w:val="Lijst"/>
    <w:pPr>
      <w:spacing w:after="120"/>
      <w:ind w:left="1080"/>
    </w:pPr>
  </w:style>
  <w:style w:type="paragraph" w:customStyle="1" w:styleId="Numbering3End">
    <w:name w:val="Numbering 3 End"/>
    <w:basedOn w:val="Lijst"/>
    <w:next w:val="Lijstnummering3"/>
    <w:pPr>
      <w:spacing w:after="240"/>
      <w:ind w:left="1080" w:hanging="360"/>
    </w:pPr>
  </w:style>
  <w:style w:type="paragraph" w:customStyle="1" w:styleId="Numbering3Start">
    <w:name w:val="Numbering 3 Start"/>
    <w:basedOn w:val="Lijst"/>
    <w:next w:val="Lijstnummering3"/>
    <w:pPr>
      <w:spacing w:before="240" w:after="120"/>
      <w:ind w:left="1080" w:hanging="360"/>
    </w:pPr>
  </w:style>
  <w:style w:type="paragraph" w:styleId="Lijstnummering4">
    <w:name w:val="List Number 4"/>
    <w:basedOn w:val="Lijst"/>
    <w:pPr>
      <w:spacing w:after="120"/>
      <w:ind w:left="1440" w:hanging="360"/>
    </w:pPr>
  </w:style>
  <w:style w:type="paragraph" w:customStyle="1" w:styleId="Numbering4Cont">
    <w:name w:val="Numbering 4 Cont."/>
    <w:basedOn w:val="Lijst"/>
    <w:pPr>
      <w:spacing w:after="120"/>
      <w:ind w:left="1440"/>
    </w:pPr>
  </w:style>
  <w:style w:type="paragraph" w:customStyle="1" w:styleId="Numbering4End">
    <w:name w:val="Numbering 4 End"/>
    <w:basedOn w:val="Lijst"/>
    <w:next w:val="Lijstnummering4"/>
    <w:pPr>
      <w:spacing w:after="240"/>
      <w:ind w:left="1440" w:hanging="360"/>
    </w:pPr>
  </w:style>
  <w:style w:type="paragraph" w:customStyle="1" w:styleId="Numbering4Start">
    <w:name w:val="Numbering 4 Start"/>
    <w:basedOn w:val="Lijst"/>
    <w:next w:val="Lijstnummering4"/>
    <w:pPr>
      <w:spacing w:before="240" w:after="120"/>
      <w:ind w:left="1440" w:hanging="360"/>
    </w:pPr>
  </w:style>
  <w:style w:type="paragraph" w:styleId="Lijstnummering5">
    <w:name w:val="List Number 5"/>
    <w:basedOn w:val="Lijst"/>
    <w:pPr>
      <w:spacing w:after="120"/>
      <w:ind w:left="1800" w:hanging="360"/>
    </w:pPr>
  </w:style>
  <w:style w:type="paragraph" w:customStyle="1" w:styleId="Numbering5Cont">
    <w:name w:val="Numbering 5 Cont."/>
    <w:basedOn w:val="Lijst"/>
    <w:pPr>
      <w:spacing w:after="120"/>
      <w:ind w:left="1800"/>
    </w:pPr>
  </w:style>
  <w:style w:type="paragraph" w:customStyle="1" w:styleId="Numbering5End">
    <w:name w:val="Numbering 5 End"/>
    <w:basedOn w:val="Lijst"/>
    <w:next w:val="Lijstnummering5"/>
    <w:pPr>
      <w:spacing w:after="240"/>
      <w:ind w:left="1800" w:hanging="360"/>
    </w:pPr>
  </w:style>
  <w:style w:type="paragraph" w:customStyle="1" w:styleId="Numbering5Start">
    <w:name w:val="Numbering 5 Start"/>
    <w:basedOn w:val="Lijst"/>
    <w:next w:val="Lijstnummering5"/>
    <w:pPr>
      <w:spacing w:before="240" w:after="120"/>
      <w:ind w:left="1800" w:hanging="360"/>
    </w:pPr>
  </w:style>
  <w:style w:type="paragraph" w:customStyle="1" w:styleId="5ICCHTable">
    <w:name w:val="5ICCH Table"/>
    <w:basedOn w:val="5ICCHText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90"/>
    <w:rPr>
      <w:rFonts w:ascii="Tahoma" w:eastAsia="SimSun" w:hAnsi="Tahoma" w:cs="Tahoma"/>
      <w:sz w:val="16"/>
      <w:szCs w:val="16"/>
      <w:lang w:eastAsia="zh-CN"/>
    </w:rPr>
  </w:style>
  <w:style w:type="paragraph" w:customStyle="1" w:styleId="PapertitleSWBSS">
    <w:name w:val="Paper title_SWBSS"/>
    <w:basedOn w:val="5ICCHPaperTitle"/>
    <w:link w:val="PapertitleSWBSSChar"/>
    <w:qFormat/>
    <w:rsid w:val="000E3180"/>
  </w:style>
  <w:style w:type="paragraph" w:customStyle="1" w:styleId="AuthorSWBSS">
    <w:name w:val="Author_SWBSS"/>
    <w:basedOn w:val="5ICCHAuthor"/>
    <w:link w:val="AuthorSWBSSChar"/>
    <w:qFormat/>
    <w:rsid w:val="000E3180"/>
  </w:style>
  <w:style w:type="character" w:customStyle="1" w:styleId="5ICCHPaperTitleChar">
    <w:name w:val="5ICCH Paper Title Char"/>
    <w:basedOn w:val="Standaardalinea-lettertype"/>
    <w:link w:val="5ICCHPaperTitle"/>
    <w:rsid w:val="000E3180"/>
    <w:rPr>
      <w:rFonts w:eastAsia="SimSun"/>
      <w:b/>
      <w:caps/>
      <w:sz w:val="28"/>
      <w:szCs w:val="24"/>
      <w:lang w:eastAsia="zh-CN"/>
    </w:rPr>
  </w:style>
  <w:style w:type="character" w:customStyle="1" w:styleId="PapertitleSWBSSChar">
    <w:name w:val="Paper title_SWBSS Char"/>
    <w:basedOn w:val="5ICCHPaperTitleChar"/>
    <w:link w:val="PapertitleSWBSS"/>
    <w:rsid w:val="000E3180"/>
    <w:rPr>
      <w:rFonts w:eastAsia="SimSun"/>
      <w:b/>
      <w:caps/>
      <w:sz w:val="28"/>
      <w:szCs w:val="24"/>
      <w:lang w:eastAsia="zh-CN"/>
    </w:rPr>
  </w:style>
  <w:style w:type="paragraph" w:customStyle="1" w:styleId="FootnotesSWBSS">
    <w:name w:val="Footnotes_SWBSS"/>
    <w:basedOn w:val="5ICCHFootnote"/>
    <w:link w:val="FootnotesSWBSSChar"/>
    <w:qFormat/>
    <w:rsid w:val="000E3180"/>
  </w:style>
  <w:style w:type="character" w:customStyle="1" w:styleId="5ICCHAuthorChar">
    <w:name w:val="5ICCH Author Char"/>
    <w:basedOn w:val="Standaardalinea-lettertype"/>
    <w:link w:val="5ICCHAuthor"/>
    <w:rsid w:val="000E3180"/>
    <w:rPr>
      <w:rFonts w:eastAsia="SimSun"/>
      <w:b/>
      <w:sz w:val="28"/>
      <w:szCs w:val="24"/>
      <w:lang w:eastAsia="zh-CN"/>
    </w:rPr>
  </w:style>
  <w:style w:type="character" w:customStyle="1" w:styleId="AuthorSWBSSChar">
    <w:name w:val="Author_SWBSS Char"/>
    <w:basedOn w:val="5ICCHAuthorChar"/>
    <w:link w:val="AuthorSWBSS"/>
    <w:rsid w:val="000E3180"/>
    <w:rPr>
      <w:rFonts w:eastAsia="SimSun"/>
      <w:b/>
      <w:sz w:val="28"/>
      <w:szCs w:val="24"/>
      <w:lang w:eastAsia="zh-CN"/>
    </w:rPr>
  </w:style>
  <w:style w:type="paragraph" w:customStyle="1" w:styleId="Heading1mainSWBSS">
    <w:name w:val="Heading 1 (main)_SWBSS"/>
    <w:basedOn w:val="5ICCHHeading1"/>
    <w:link w:val="Heading1mainSWBSSChar"/>
    <w:qFormat/>
    <w:rsid w:val="000E3180"/>
  </w:style>
  <w:style w:type="character" w:customStyle="1" w:styleId="VoetnoottekstChar">
    <w:name w:val="Voetnoottekst Char"/>
    <w:basedOn w:val="Standaardalinea-lettertype"/>
    <w:link w:val="Voetnoottekst"/>
    <w:rsid w:val="000E3180"/>
    <w:rPr>
      <w:rFonts w:eastAsia="SimSun"/>
      <w:lang w:eastAsia="zh-CN"/>
    </w:rPr>
  </w:style>
  <w:style w:type="character" w:customStyle="1" w:styleId="5ICCHFootnoteChar">
    <w:name w:val="5ICCH Footnote Char"/>
    <w:basedOn w:val="VoetnoottekstChar"/>
    <w:link w:val="5ICCHFootnote"/>
    <w:rsid w:val="000E3180"/>
    <w:rPr>
      <w:rFonts w:eastAsia="SimSun"/>
      <w:lang w:eastAsia="zh-CN"/>
    </w:rPr>
  </w:style>
  <w:style w:type="character" w:customStyle="1" w:styleId="FootnotesSWBSSChar">
    <w:name w:val="Footnotes_SWBSS Char"/>
    <w:basedOn w:val="5ICCHFootnoteChar"/>
    <w:link w:val="FootnotesSWBSS"/>
    <w:rsid w:val="000E3180"/>
    <w:rPr>
      <w:rFonts w:eastAsia="SimSun"/>
      <w:lang w:eastAsia="zh-CN"/>
    </w:rPr>
  </w:style>
  <w:style w:type="paragraph" w:customStyle="1" w:styleId="Heading2secondarySWBSS">
    <w:name w:val="Heading 2 (secondary)_SWBSS"/>
    <w:basedOn w:val="5ICCHHeading2"/>
    <w:link w:val="Heading2secondarySWBSSChar"/>
    <w:rsid w:val="000E3180"/>
    <w:pPr>
      <w:spacing w:before="180" w:after="80"/>
      <w:ind w:firstLine="357"/>
    </w:pPr>
  </w:style>
  <w:style w:type="character" w:customStyle="1" w:styleId="Kop1Char">
    <w:name w:val="Kop 1 Char"/>
    <w:basedOn w:val="Standaardalinea-lettertype"/>
    <w:link w:val="Kop1"/>
    <w:rsid w:val="000E3180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character" w:customStyle="1" w:styleId="5ICCHHeading1Char">
    <w:name w:val="5ICCH Heading 1 Char"/>
    <w:basedOn w:val="Kop1Char"/>
    <w:link w:val="5ICCHHeading1"/>
    <w:rsid w:val="000E3180"/>
    <w:rPr>
      <w:rFonts w:ascii="Arial" w:eastAsia="SimSun" w:hAnsi="Arial" w:cs="Arial"/>
      <w:b/>
      <w:bCs/>
      <w:caps/>
      <w:kern w:val="1"/>
      <w:sz w:val="24"/>
      <w:szCs w:val="32"/>
      <w:lang w:eastAsia="zh-CN"/>
    </w:rPr>
  </w:style>
  <w:style w:type="character" w:customStyle="1" w:styleId="Heading1mainSWBSSChar">
    <w:name w:val="Heading 1 (main)_SWBSS Char"/>
    <w:basedOn w:val="5ICCHHeading1Char"/>
    <w:link w:val="Heading1mainSWBSS"/>
    <w:rsid w:val="000E3180"/>
    <w:rPr>
      <w:rFonts w:ascii="Arial" w:eastAsia="SimSun" w:hAnsi="Arial" w:cs="Arial"/>
      <w:b/>
      <w:bCs/>
      <w:caps/>
      <w:kern w:val="1"/>
      <w:sz w:val="24"/>
      <w:szCs w:val="32"/>
      <w:lang w:eastAsia="zh-CN"/>
    </w:rPr>
  </w:style>
  <w:style w:type="paragraph" w:customStyle="1" w:styleId="Maintext">
    <w:name w:val="Main text"/>
    <w:basedOn w:val="5ICCHText"/>
    <w:link w:val="MaintextChar"/>
    <w:qFormat/>
    <w:rsid w:val="00C364E0"/>
    <w:pPr>
      <w:spacing w:before="120" w:after="120"/>
      <w:ind w:firstLine="0"/>
    </w:pPr>
    <w:rPr>
      <w:sz w:val="20"/>
    </w:rPr>
  </w:style>
  <w:style w:type="character" w:customStyle="1" w:styleId="5ICCHHeading2Char">
    <w:name w:val="5ICCH Heading 2 Char"/>
    <w:basedOn w:val="5ICCHHeading1Char"/>
    <w:link w:val="5ICCHHeading2"/>
    <w:rsid w:val="000E3180"/>
    <w:rPr>
      <w:rFonts w:ascii="Arial" w:eastAsia="SimSun" w:hAnsi="Arial" w:cs="Arial"/>
      <w:b/>
      <w:bCs/>
      <w:caps w:val="0"/>
      <w:kern w:val="1"/>
      <w:sz w:val="24"/>
      <w:szCs w:val="32"/>
      <w:lang w:eastAsia="zh-CN"/>
    </w:rPr>
  </w:style>
  <w:style w:type="character" w:customStyle="1" w:styleId="Heading2secondarySWBSSChar">
    <w:name w:val="Heading 2 (secondary)_SWBSS Char"/>
    <w:basedOn w:val="5ICCHHeading2Char"/>
    <w:link w:val="Heading2secondarySWBSS"/>
    <w:rsid w:val="000E3180"/>
    <w:rPr>
      <w:rFonts w:ascii="Arial" w:eastAsia="SimSun" w:hAnsi="Arial" w:cs="Arial"/>
      <w:b/>
      <w:bCs/>
      <w:caps w:val="0"/>
      <w:kern w:val="1"/>
      <w:sz w:val="24"/>
      <w:szCs w:val="32"/>
      <w:lang w:eastAsia="zh-CN"/>
    </w:rPr>
  </w:style>
  <w:style w:type="paragraph" w:customStyle="1" w:styleId="HeaderandfooterSWBSS">
    <w:name w:val="Header and footer_SWBSS"/>
    <w:basedOn w:val="5ICCHHeaderandFooter"/>
    <w:link w:val="HeaderandfooterSWBSSChar"/>
    <w:qFormat/>
    <w:rsid w:val="007A2741"/>
    <w:pPr>
      <w:tabs>
        <w:tab w:val="clear" w:pos="9346"/>
        <w:tab w:val="right" w:pos="8647"/>
      </w:tabs>
    </w:pPr>
    <w:rPr>
      <w:i/>
      <w:sz w:val="18"/>
    </w:rPr>
  </w:style>
  <w:style w:type="character" w:customStyle="1" w:styleId="TextChar">
    <w:name w:val="Text Char"/>
    <w:basedOn w:val="Standaardalinea-lettertype"/>
    <w:link w:val="Text"/>
    <w:rsid w:val="000E3180"/>
    <w:rPr>
      <w:rFonts w:eastAsia="SimSun"/>
      <w:sz w:val="24"/>
      <w:szCs w:val="24"/>
      <w:lang w:eastAsia="zh-CN"/>
    </w:rPr>
  </w:style>
  <w:style w:type="character" w:customStyle="1" w:styleId="5ICCHTextChar">
    <w:name w:val="5ICCH Text Char"/>
    <w:basedOn w:val="TextChar"/>
    <w:link w:val="5ICCHText"/>
    <w:rsid w:val="000E3180"/>
    <w:rPr>
      <w:rFonts w:eastAsia="SimSun"/>
      <w:sz w:val="24"/>
      <w:szCs w:val="24"/>
      <w:lang w:eastAsia="zh-CN"/>
    </w:rPr>
  </w:style>
  <w:style w:type="character" w:customStyle="1" w:styleId="MaintextChar">
    <w:name w:val="Main text Char"/>
    <w:basedOn w:val="5ICCHTextChar"/>
    <w:link w:val="Maintext"/>
    <w:rsid w:val="00C364E0"/>
    <w:rPr>
      <w:rFonts w:eastAsia="SimSun"/>
      <w:sz w:val="24"/>
      <w:szCs w:val="24"/>
      <w:lang w:eastAsia="zh-CN"/>
    </w:rPr>
  </w:style>
  <w:style w:type="paragraph" w:customStyle="1" w:styleId="CaptionsSWBSS">
    <w:name w:val="Captions_SWBSS"/>
    <w:basedOn w:val="5ICCHCaption"/>
    <w:link w:val="CaptionsSWBSSChar"/>
    <w:qFormat/>
    <w:rsid w:val="00E87444"/>
    <w:pPr>
      <w:spacing w:before="120" w:after="180"/>
    </w:pPr>
  </w:style>
  <w:style w:type="character" w:customStyle="1" w:styleId="VoettekstChar">
    <w:name w:val="Voettekst Char"/>
    <w:basedOn w:val="Standaardalinea-lettertype"/>
    <w:link w:val="Voettekst"/>
    <w:rsid w:val="000E3180"/>
    <w:rPr>
      <w:rFonts w:eastAsia="SimSun"/>
      <w:sz w:val="24"/>
      <w:szCs w:val="24"/>
      <w:lang w:eastAsia="zh-CN"/>
    </w:rPr>
  </w:style>
  <w:style w:type="character" w:customStyle="1" w:styleId="5ICCHHeaderandFooterChar">
    <w:name w:val="5ICCH Header and Footer Char"/>
    <w:basedOn w:val="VoettekstChar"/>
    <w:link w:val="5ICCHHeaderandFooter"/>
    <w:rsid w:val="000E3180"/>
    <w:rPr>
      <w:rFonts w:eastAsia="SimSun"/>
      <w:sz w:val="24"/>
      <w:szCs w:val="24"/>
      <w:lang w:eastAsia="zh-CN"/>
    </w:rPr>
  </w:style>
  <w:style w:type="character" w:customStyle="1" w:styleId="HeaderandfooterSWBSSChar">
    <w:name w:val="Header and footer_SWBSS Char"/>
    <w:basedOn w:val="5ICCHHeaderandFooterChar"/>
    <w:link w:val="HeaderandfooterSWBSS"/>
    <w:rsid w:val="007A2741"/>
    <w:rPr>
      <w:rFonts w:eastAsia="SimSun"/>
      <w:i/>
      <w:sz w:val="18"/>
      <w:szCs w:val="24"/>
      <w:lang w:eastAsia="zh-CN"/>
    </w:rPr>
  </w:style>
  <w:style w:type="paragraph" w:customStyle="1" w:styleId="Reference">
    <w:name w:val="Reference"/>
    <w:basedOn w:val="5ICCHReference"/>
    <w:link w:val="ReferenceChar"/>
    <w:rsid w:val="000E3180"/>
    <w:rPr>
      <w:lang w:val="en-GB"/>
    </w:rPr>
  </w:style>
  <w:style w:type="character" w:customStyle="1" w:styleId="5ICCHCaptionChar">
    <w:name w:val="5ICCH Caption Char"/>
    <w:basedOn w:val="Standaardalinea-lettertype"/>
    <w:link w:val="5ICCHCaption"/>
    <w:rsid w:val="000E3180"/>
    <w:rPr>
      <w:rFonts w:eastAsia="SimSun"/>
      <w:szCs w:val="24"/>
      <w:lang w:eastAsia="zh-CN"/>
    </w:rPr>
  </w:style>
  <w:style w:type="character" w:customStyle="1" w:styleId="CaptionsSWBSSChar">
    <w:name w:val="Captions_SWBSS Char"/>
    <w:basedOn w:val="5ICCHCaptionChar"/>
    <w:link w:val="CaptionsSWBSS"/>
    <w:rsid w:val="00E87444"/>
    <w:rPr>
      <w:rFonts w:eastAsia="SimSun"/>
      <w:szCs w:val="24"/>
      <w:lang w:eastAsia="zh-CN"/>
    </w:rPr>
  </w:style>
  <w:style w:type="character" w:customStyle="1" w:styleId="5ICCHReferenceChar">
    <w:name w:val="5ICCH Reference Char"/>
    <w:basedOn w:val="Standaardalinea-lettertype"/>
    <w:link w:val="5ICCHReference"/>
    <w:rsid w:val="000E3180"/>
    <w:rPr>
      <w:rFonts w:eastAsia="SimSun"/>
      <w:sz w:val="24"/>
      <w:szCs w:val="24"/>
      <w:lang w:eastAsia="zh-CN"/>
    </w:rPr>
  </w:style>
  <w:style w:type="character" w:customStyle="1" w:styleId="ReferenceChar">
    <w:name w:val="Reference Char"/>
    <w:basedOn w:val="5ICCHReferenceChar"/>
    <w:link w:val="Reference"/>
    <w:rsid w:val="000E3180"/>
    <w:rPr>
      <w:rFonts w:eastAsia="SimSun"/>
      <w:sz w:val="24"/>
      <w:szCs w:val="24"/>
      <w:lang w:val="en-GB"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03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03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0365"/>
    <w:rPr>
      <w:rFonts w:eastAsia="SimSun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03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0365"/>
    <w:rPr>
      <w:rFonts w:eastAsia="SimSun"/>
      <w:b/>
      <w:bCs/>
      <w:lang w:eastAsia="zh-CN"/>
    </w:rPr>
  </w:style>
  <w:style w:type="paragraph" w:customStyle="1" w:styleId="TableSWBSS">
    <w:name w:val="Table_SWBSS"/>
    <w:basedOn w:val="5ICCHText"/>
    <w:link w:val="TableSWBSSChar"/>
    <w:qFormat/>
    <w:rsid w:val="00407C73"/>
    <w:rPr>
      <w:sz w:val="20"/>
    </w:rPr>
  </w:style>
  <w:style w:type="paragraph" w:customStyle="1" w:styleId="paragraph">
    <w:name w:val="paragraph"/>
    <w:basedOn w:val="Standaard"/>
    <w:rsid w:val="00D97BB2"/>
    <w:pPr>
      <w:ind w:firstLine="284"/>
      <w:jc w:val="both"/>
    </w:pPr>
    <w:rPr>
      <w:lang w:val="fr-FR" w:eastAsia="fr-FR"/>
    </w:rPr>
  </w:style>
  <w:style w:type="character" w:customStyle="1" w:styleId="TableSWBSSChar">
    <w:name w:val="Table_SWBSS Char"/>
    <w:basedOn w:val="5ICCHTextChar"/>
    <w:link w:val="TableSWBSS"/>
    <w:rsid w:val="00407C73"/>
    <w:rPr>
      <w:rFonts w:eastAsia="SimSun"/>
      <w:sz w:val="24"/>
      <w:szCs w:val="24"/>
      <w:lang w:eastAsia="zh-CN"/>
    </w:rPr>
  </w:style>
  <w:style w:type="paragraph" w:customStyle="1" w:styleId="ReferenceSWBSS">
    <w:name w:val="Reference_SWBSS"/>
    <w:basedOn w:val="5ICCHReference"/>
    <w:link w:val="ReferenceSWBSSChar"/>
    <w:qFormat/>
    <w:rsid w:val="00C364E0"/>
    <w:pPr>
      <w:ind w:left="317"/>
    </w:pPr>
    <w:rPr>
      <w:sz w:val="20"/>
      <w:lang w:val="en-GB"/>
    </w:rPr>
  </w:style>
  <w:style w:type="character" w:customStyle="1" w:styleId="ReferenceSWBSSChar">
    <w:name w:val="Reference_SWBSS Char"/>
    <w:basedOn w:val="5ICCHReferenceChar"/>
    <w:link w:val="ReferenceSWBSS"/>
    <w:rsid w:val="00C364E0"/>
    <w:rPr>
      <w:rFonts w:eastAsia="SimSu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3B2C-A9A0-4C9A-8DFC-824794CF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1113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WTA PhD Symposium Template</vt:lpstr>
      <vt:lpstr>WTA PhD Symposium Template</vt:lpstr>
    </vt:vector>
  </TitlesOfParts>
  <Company>TU Delft</Company>
  <LinksUpToDate>false</LinksUpToDate>
  <CharactersWithSpaces>1306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http://www.5icch.org/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WTA PhD Symposium Template</dc:title>
  <dc:creator>jao</dc:creator>
  <cp:keywords>Paper Proceedings</cp:keywords>
  <cp:lastModifiedBy>Tessa Vermeulen - BK</cp:lastModifiedBy>
  <cp:revision>2</cp:revision>
  <cp:lastPrinted>2017-01-20T12:35:00Z</cp:lastPrinted>
  <dcterms:created xsi:type="dcterms:W3CDTF">2021-02-09T14:56:00Z</dcterms:created>
  <dcterms:modified xsi:type="dcterms:W3CDTF">2021-02-09T14:56:00Z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